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BCA7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468F9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5" o:title=""/>
          </v:shape>
        </w:pict>
      </w:r>
    </w:p>
    <w:p w14:paraId="047014E9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lastRenderedPageBreak/>
        <w:pict w14:anchorId="0E6615EE">
          <v:shape id="_x0000_i1026" type="#_x0000_t75" style="width:612pt;height:11in">
            <v:imagedata r:id="rId6" o:title=""/>
          </v:shape>
        </w:pict>
      </w:r>
    </w:p>
    <w:p w14:paraId="5ADED1A2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lastRenderedPageBreak/>
        <w:pict w14:anchorId="7D6400CE">
          <v:shape id="_x0000_i1027" type="#_x0000_t75" style="width:612pt;height:11in">
            <v:imagedata r:id="rId7" o:title=""/>
          </v:shape>
        </w:pict>
      </w:r>
    </w:p>
    <w:p w14:paraId="311D2D63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007FEBA1">
          <v:shape id="_x0000_i1028" type="#_x0000_t75" style="width:612pt;height:11in">
            <v:imagedata r:id="rId8" o:title=""/>
          </v:shape>
        </w:pict>
      </w:r>
    </w:p>
    <w:p w14:paraId="4762FA45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467F3EA7">
          <v:shape id="_x0000_i1029" type="#_x0000_t75" style="width:612pt;height:11in">
            <v:imagedata r:id="rId9" o:title=""/>
          </v:shape>
        </w:pict>
      </w:r>
    </w:p>
    <w:p w14:paraId="3B27F199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1A936B3B">
          <v:shape id="_x0000_i1030" type="#_x0000_t75" style="width:612pt;height:11in">
            <v:imagedata r:id="rId10" o:title=""/>
          </v:shape>
        </w:pict>
      </w:r>
    </w:p>
    <w:p w14:paraId="066C4DD5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24857E38">
          <v:shape id="_x0000_i1031" type="#_x0000_t75" style="width:612pt;height:11in">
            <v:imagedata r:id="rId11" o:title=""/>
          </v:shape>
        </w:pict>
      </w:r>
    </w:p>
    <w:p w14:paraId="03F2904A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3047DE45">
          <v:shape id="_x0000_i1032" type="#_x0000_t75" style="width:612pt;height:11in">
            <v:imagedata r:id="rId12" o:title=""/>
          </v:shape>
        </w:pict>
      </w:r>
    </w:p>
    <w:p w14:paraId="0B962B4C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5026D22F">
          <v:shape id="_x0000_i1033" type="#_x0000_t75" style="width:612pt;height:11in">
            <v:imagedata r:id="rId13" o:title=""/>
          </v:shape>
        </w:pict>
      </w:r>
    </w:p>
    <w:p w14:paraId="1B07AFDE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7C5A3C19">
          <v:shape id="_x0000_i1034" type="#_x0000_t75" style="width:612pt;height:11in">
            <v:imagedata r:id="rId14" o:title=""/>
          </v:shape>
        </w:pict>
      </w:r>
    </w:p>
    <w:p w14:paraId="10F2A667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2CC081EB">
          <v:shape id="_x0000_i1035" type="#_x0000_t75" style="width:612pt;height:11in">
            <v:imagedata r:id="rId15" o:title=""/>
          </v:shape>
        </w:pict>
      </w:r>
    </w:p>
    <w:p w14:paraId="47E66D39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7044F181">
          <v:shape id="_x0000_i1036" type="#_x0000_t75" style="width:612pt;height:11in">
            <v:imagedata r:id="rId16" o:title=""/>
          </v:shape>
        </w:pict>
      </w:r>
    </w:p>
    <w:p w14:paraId="6DF8F933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1FF1D99A">
          <v:shape id="_x0000_i1037" type="#_x0000_t75" style="width:612pt;height:11in">
            <v:imagedata r:id="rId17" o:title=""/>
          </v:shape>
        </w:pict>
      </w:r>
      <w:bookmarkStart w:id="0" w:name="_GoBack"/>
      <w:bookmarkEnd w:id="0"/>
    </w:p>
    <w:p w14:paraId="037CFD09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1C35A69D">
          <v:shape id="_x0000_i1038" type="#_x0000_t75" style="width:612pt;height:11in">
            <v:imagedata r:id="rId18" o:title=""/>
          </v:shape>
        </w:pict>
      </w:r>
    </w:p>
    <w:p w14:paraId="6D03FE23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51459B51">
          <v:shape id="_x0000_i1039" type="#_x0000_t75" style="width:612pt;height:11in">
            <v:imagedata r:id="rId19" o:title=""/>
          </v:shape>
        </w:pict>
      </w:r>
    </w:p>
    <w:p w14:paraId="4D396393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76645ACC">
          <v:shape id="_x0000_i1040" type="#_x0000_t75" style="width:612pt;height:11in">
            <v:imagedata r:id="rId20" o:title=""/>
          </v:shape>
        </w:pict>
      </w:r>
    </w:p>
    <w:p w14:paraId="2DADD6BF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02FC454A">
          <v:shape id="_x0000_i1041" type="#_x0000_t75" style="width:612pt;height:11in">
            <v:imagedata r:id="rId21" o:title=""/>
          </v:shape>
        </w:pict>
      </w:r>
    </w:p>
    <w:p w14:paraId="011416C9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22FAE10E">
          <v:shape id="_x0000_i1042" type="#_x0000_t75" style="width:612pt;height:11in">
            <v:imagedata r:id="rId22" o:title=""/>
          </v:shape>
        </w:pict>
      </w:r>
    </w:p>
    <w:p w14:paraId="7ABAD5BD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0D98A045">
          <v:shape id="_x0000_i1043" type="#_x0000_t75" style="width:612pt;height:11in">
            <v:imagedata r:id="rId23" o:title=""/>
          </v:shape>
        </w:pict>
      </w:r>
    </w:p>
    <w:p w14:paraId="6CA6A0C1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33493ACD">
          <v:shape id="_x0000_i1044" type="#_x0000_t75" style="width:612pt;height:11in">
            <v:imagedata r:id="rId24" o:title=""/>
          </v:shape>
        </w:pict>
      </w:r>
    </w:p>
    <w:p w14:paraId="4F720379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1B61AC1B">
          <v:shape id="_x0000_i1045" type="#_x0000_t75" style="width:612pt;height:11in">
            <v:imagedata r:id="rId25" o:title=""/>
          </v:shape>
        </w:pict>
      </w:r>
    </w:p>
    <w:p w14:paraId="63FC206E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0D14554A">
          <v:shape id="_x0000_i1046" type="#_x0000_t75" style="width:612pt;height:11in">
            <v:imagedata r:id="rId26" o:title=""/>
          </v:shape>
        </w:pict>
      </w:r>
    </w:p>
    <w:p w14:paraId="5A75163E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6018A450">
          <v:shape id="_x0000_i1047" type="#_x0000_t75" style="width:612pt;height:11in">
            <v:imagedata r:id="rId27" o:title=""/>
          </v:shape>
        </w:pict>
      </w:r>
    </w:p>
    <w:p w14:paraId="58E33325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2C648640">
          <v:shape id="_x0000_i1048" type="#_x0000_t75" style="width:612pt;height:11in">
            <v:imagedata r:id="rId28" o:title=""/>
          </v:shape>
        </w:pict>
      </w:r>
    </w:p>
    <w:p w14:paraId="1F2DFE7E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277F2263">
          <v:shape id="_x0000_i1049" type="#_x0000_t75" style="width:612pt;height:11in">
            <v:imagedata r:id="rId29" o:title=""/>
          </v:shape>
        </w:pict>
      </w:r>
    </w:p>
    <w:p w14:paraId="4288D867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53570156">
          <v:shape id="_x0000_i1050" type="#_x0000_t75" style="width:612pt;height:11in">
            <v:imagedata r:id="rId30" o:title=""/>
          </v:shape>
        </w:pict>
      </w:r>
    </w:p>
    <w:p w14:paraId="16E2BCD7" w14:textId="77777777" w:rsidR="00E105C4" w:rsidRDefault="001430F1">
      <w:pPr>
        <w:spacing w:before="20"/>
        <w:sectPr w:rsidR="00E105C4">
          <w:pgSz w:w="12260" w:h="15860"/>
          <w:pgMar w:top="-20" w:right="0" w:bottom="0" w:left="0" w:header="720" w:footer="720" w:gutter="0"/>
          <w:cols w:space="720"/>
        </w:sectPr>
      </w:pPr>
      <w:r>
        <w:pict w14:anchorId="4BDB241F">
          <v:shape id="_x0000_i1051" type="#_x0000_t75" style="width:612pt;height:11in">
            <v:imagedata r:id="rId31" o:title=""/>
          </v:shape>
        </w:pict>
      </w:r>
    </w:p>
    <w:p w14:paraId="13733A48" w14:textId="77777777" w:rsidR="00E105C4" w:rsidRDefault="001430F1">
      <w:pPr>
        <w:spacing w:before="20"/>
      </w:pPr>
      <w:r>
        <w:pict w14:anchorId="310597F9">
          <v:shape id="_x0000_i1052" type="#_x0000_t75" style="width:612pt;height:11in">
            <v:imagedata r:id="rId32" o:title=""/>
          </v:shape>
        </w:pict>
      </w:r>
    </w:p>
    <w:sectPr w:rsidR="00E105C4">
      <w:pgSz w:w="12260" w:h="1586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6E7"/>
    <w:multiLevelType w:val="multilevel"/>
    <w:tmpl w:val="859E7C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4"/>
    <w:rsid w:val="001430F1"/>
    <w:rsid w:val="00E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303C849"/>
  <w15:docId w15:val="{10B3B822-4BD7-4C35-A2DD-DA909EB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Hoprich, Thomas A.</dc:creator>
  <cp:lastModifiedBy>Hoprich, Thomas A.</cp:lastModifiedBy>
  <cp:revision>2</cp:revision>
  <dcterms:created xsi:type="dcterms:W3CDTF">2018-10-09T19:36:00Z</dcterms:created>
  <dcterms:modified xsi:type="dcterms:W3CDTF">2018-10-09T19:36:00Z</dcterms:modified>
</cp:coreProperties>
</file>